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A01B1C" w:rsidTr="00C14AF7">
        <w:tc>
          <w:tcPr>
            <w:tcW w:w="5148" w:type="dxa"/>
            <w:vAlign w:val="center"/>
          </w:tcPr>
          <w:p w:rsidR="00A01B1C" w:rsidRPr="00C14AF7" w:rsidRDefault="00A01B1C" w:rsidP="00F26F83">
            <w:pPr>
              <w:pStyle w:val="Heading1"/>
              <w:outlineLvl w:val="0"/>
              <w:rPr>
                <w:color w:val="C00000"/>
                <w:sz w:val="48"/>
                <w:szCs w:val="48"/>
              </w:rPr>
            </w:pPr>
            <w:r w:rsidRPr="00C14AF7">
              <w:rPr>
                <w:color w:val="C00000"/>
                <w:sz w:val="48"/>
                <w:szCs w:val="48"/>
              </w:rPr>
              <w:t>Volunteer Application</w:t>
            </w:r>
          </w:p>
        </w:tc>
        <w:tc>
          <w:tcPr>
            <w:tcW w:w="4428" w:type="dxa"/>
          </w:tcPr>
          <w:p w:rsidR="00A01B1C" w:rsidRDefault="00773E5F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3BA1B4" wp14:editId="0EB769B5">
                  <wp:simplePos x="0" y="0"/>
                  <wp:positionH relativeFrom="margin">
                    <wp:posOffset>965835</wp:posOffset>
                  </wp:positionH>
                  <wp:positionV relativeFrom="margin">
                    <wp:posOffset>19050</wp:posOffset>
                  </wp:positionV>
                  <wp:extent cx="2005965" cy="6400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mos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4AF7" w:rsidRDefault="00C14AF7" w:rsidP="00C14AF7">
      <w:pPr>
        <w:pStyle w:val="Heading2"/>
        <w:shd w:val="clear" w:color="auto" w:fill="auto"/>
        <w:spacing w:before="0" w:after="0"/>
        <w:rPr>
          <w:color w:val="auto"/>
        </w:rPr>
      </w:pPr>
    </w:p>
    <w:p w:rsidR="008D0133" w:rsidRPr="00C14AF7" w:rsidRDefault="00855A6B" w:rsidP="00855A6B">
      <w:pPr>
        <w:pStyle w:val="Heading2"/>
        <w:rPr>
          <w:color w:val="auto"/>
          <w:sz w:val="24"/>
        </w:rPr>
      </w:pPr>
      <w:r w:rsidRPr="00C14AF7">
        <w:rPr>
          <w:color w:val="auto"/>
          <w:sz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773E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</w:t>
            </w:r>
            <w:r w:rsidR="00773E5F">
              <w:t>, Prov, Postal Code</w:t>
            </w:r>
          </w:p>
        </w:tc>
        <w:tc>
          <w:tcPr>
            <w:tcW w:w="6852" w:type="dxa"/>
            <w:vAlign w:val="center"/>
          </w:tcPr>
          <w:p w:rsidR="008D0133" w:rsidRDefault="00773E5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773E5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773E5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773E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14AF7" w:rsidRDefault="00C14AF7" w:rsidP="00C14AF7">
      <w:pPr>
        <w:pStyle w:val="Heading2"/>
        <w:shd w:val="clear" w:color="auto" w:fill="auto"/>
        <w:spacing w:before="0" w:after="0"/>
        <w:rPr>
          <w:color w:val="auto"/>
        </w:rPr>
      </w:pPr>
    </w:p>
    <w:p w:rsidR="00855A6B" w:rsidRPr="00C14AF7" w:rsidRDefault="00855A6B" w:rsidP="00855A6B">
      <w:pPr>
        <w:pStyle w:val="Heading2"/>
        <w:rPr>
          <w:color w:val="auto"/>
          <w:sz w:val="24"/>
        </w:rPr>
      </w:pPr>
      <w:r w:rsidRPr="00C14AF7">
        <w:rPr>
          <w:color w:val="auto"/>
          <w:sz w:val="24"/>
        </w:rPr>
        <w:t>Availability</w:t>
      </w:r>
    </w:p>
    <w:p w:rsidR="0097298E" w:rsidRPr="0097298E" w:rsidRDefault="00342CEB" w:rsidP="0097298E">
      <w:pPr>
        <w:pStyle w:val="Heading3"/>
      </w:pPr>
      <w:r>
        <w:t>When are you</w:t>
      </w:r>
      <w:r w:rsidR="0097298E" w:rsidRPr="00855A6B">
        <w:t xml:space="preserve"> ava</w:t>
      </w:r>
      <w:r w:rsidR="00773E5F">
        <w:t>ilable to volunteer</w:t>
      </w:r>
      <w:r>
        <w:t xml:space="preserve"> your time</w:t>
      </w:r>
      <w:r w:rsidR="0097298E" w:rsidRPr="00855A6B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3422"/>
        <w:gridCol w:w="3422"/>
      </w:tblGrid>
      <w:tr w:rsidR="00342CEB" w:rsidTr="001A156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EB" w:rsidRPr="00112AFE" w:rsidRDefault="00342CEB" w:rsidP="00342CE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BC48A0">
              <w:fldChar w:fldCharType="separate"/>
            </w:r>
            <w:r>
              <w:fldChar w:fldCharType="end"/>
            </w:r>
            <w:bookmarkEnd w:id="7"/>
            <w:r>
              <w:t xml:space="preserve"> Weekdays only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EB" w:rsidRDefault="00342CEB" w:rsidP="00A01B1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BC48A0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E419EE">
              <w:t>Weekend</w:t>
            </w:r>
            <w:r>
              <w:t>s only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EB" w:rsidRDefault="00342CEB" w:rsidP="00A01B1C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instrText xml:space="preserve"> FORMCHECKBOX </w:instrText>
            </w:r>
            <w:r w:rsidR="00BC48A0">
              <w:fldChar w:fldCharType="separate"/>
            </w:r>
            <w:r>
              <w:fldChar w:fldCharType="end"/>
            </w:r>
            <w:bookmarkEnd w:id="9"/>
            <w:r>
              <w:t xml:space="preserve"> Both</w:t>
            </w:r>
          </w:p>
        </w:tc>
      </w:tr>
    </w:tbl>
    <w:p w:rsidR="00C14AF7" w:rsidRDefault="00C14AF7" w:rsidP="00C14AF7">
      <w:pPr>
        <w:pStyle w:val="Heading2"/>
        <w:shd w:val="clear" w:color="auto" w:fill="auto"/>
        <w:spacing w:before="0" w:after="0"/>
        <w:rPr>
          <w:color w:val="auto"/>
        </w:rPr>
      </w:pPr>
    </w:p>
    <w:p w:rsidR="008D0133" w:rsidRPr="00C14AF7" w:rsidRDefault="00855A6B" w:rsidP="00855A6B">
      <w:pPr>
        <w:pStyle w:val="Heading2"/>
        <w:rPr>
          <w:color w:val="auto"/>
          <w:sz w:val="24"/>
        </w:rPr>
      </w:pPr>
      <w:r w:rsidRPr="00C14AF7">
        <w:rPr>
          <w:color w:val="auto"/>
          <w:sz w:val="24"/>
        </w:rP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  <w:r w:rsidR="00C14AF7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A3842" w:rsidP="00342CE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BC48A0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342CEB">
              <w:t xml:space="preserve">Help with Event Preparations – </w:t>
            </w:r>
            <w:r w:rsidR="00342CEB">
              <w:rPr>
                <w:i/>
              </w:rPr>
              <w:t>example: Family Weekend</w:t>
            </w:r>
            <w:r w:rsidR="00342CEB" w:rsidRPr="00342CEB">
              <w:rPr>
                <w:i/>
              </w:rPr>
              <w:t>, Guy’s Getaway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A3842" w:rsidP="00342CE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BC48A0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342CEB">
              <w:t>Help Acquiring Silent Auction Items for Fundraising 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A3842" w:rsidP="00342CE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BC48A0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342CEB">
              <w:t>Promotional Activities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A3842" w:rsidP="007A3842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BC48A0">
              <w:fldChar w:fldCharType="separate"/>
            </w:r>
            <w:r>
              <w:fldChar w:fldCharType="end"/>
            </w:r>
            <w:bookmarkEnd w:id="13"/>
            <w:r w:rsidR="00342CEB">
              <w:t xml:space="preserve"> Organizing Supplies/Inventory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A3842" w:rsidP="00342CE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BC48A0">
              <w:fldChar w:fldCharType="separate"/>
            </w:r>
            <w:r>
              <w:fldChar w:fldCharType="end"/>
            </w:r>
            <w:bookmarkEnd w:id="14"/>
            <w:r w:rsidR="00342CEB">
              <w:t xml:space="preserve"> Childcare at Events</w:t>
            </w:r>
          </w:p>
        </w:tc>
      </w:tr>
      <w:tr w:rsidR="00342CEB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EB" w:rsidRDefault="00342CEB" w:rsidP="00342CEB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instrText xml:space="preserve"> FORMCHECKBOX </w:instrText>
            </w:r>
            <w:r w:rsidR="00BC48A0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C14AF7">
              <w:t>Website Support and Updating</w:t>
            </w:r>
          </w:p>
        </w:tc>
      </w:tr>
    </w:tbl>
    <w:p w:rsidR="00C14AF7" w:rsidRDefault="00C14AF7" w:rsidP="00C14AF7">
      <w:pPr>
        <w:pStyle w:val="Heading2"/>
        <w:shd w:val="clear" w:color="auto" w:fill="auto"/>
        <w:spacing w:before="0" w:after="0"/>
        <w:rPr>
          <w:color w:val="auto"/>
        </w:rPr>
      </w:pPr>
    </w:p>
    <w:p w:rsidR="008D0133" w:rsidRPr="00C14AF7" w:rsidRDefault="00855A6B">
      <w:pPr>
        <w:pStyle w:val="Heading2"/>
        <w:rPr>
          <w:color w:val="auto"/>
          <w:sz w:val="24"/>
        </w:rPr>
      </w:pPr>
      <w:r w:rsidRPr="00C14AF7">
        <w:rPr>
          <w:color w:val="auto"/>
          <w:sz w:val="24"/>
        </w:rP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773E5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8D0133" w:rsidRPr="00F26F83" w:rsidRDefault="00855A6B">
      <w:pPr>
        <w:pStyle w:val="Heading2"/>
        <w:rPr>
          <w:color w:val="auto"/>
        </w:rPr>
      </w:pPr>
      <w:r w:rsidRPr="00C14AF7">
        <w:rPr>
          <w:color w:val="auto"/>
          <w:sz w:val="24"/>
        </w:rPr>
        <w:lastRenderedPageBreak/>
        <w:t>Previous Volunteer Experience</w:t>
      </w:r>
    </w:p>
    <w:p w:rsidR="00855A6B" w:rsidRPr="00855A6B" w:rsidRDefault="00773E5F" w:rsidP="00855A6B">
      <w:pPr>
        <w:pStyle w:val="Heading3"/>
      </w:pPr>
      <w:r>
        <w:t xml:space="preserve">Summarize any </w:t>
      </w:r>
      <w:r w:rsidR="00855A6B">
        <w:t>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773E5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C14AF7" w:rsidRDefault="00C14AF7" w:rsidP="00C14AF7">
      <w:pPr>
        <w:pStyle w:val="Heading2"/>
        <w:shd w:val="clear" w:color="auto" w:fill="auto"/>
        <w:spacing w:before="0"/>
        <w:rPr>
          <w:color w:val="auto"/>
        </w:rPr>
      </w:pPr>
    </w:p>
    <w:p w:rsidR="008D0133" w:rsidRPr="00C14AF7" w:rsidRDefault="00855A6B">
      <w:pPr>
        <w:pStyle w:val="Heading2"/>
        <w:rPr>
          <w:color w:val="auto"/>
          <w:sz w:val="24"/>
        </w:rPr>
      </w:pPr>
      <w:r w:rsidRPr="00C14AF7">
        <w:rPr>
          <w:color w:val="auto"/>
          <w:sz w:val="24"/>
        </w:rPr>
        <w:t>Emergency</w:t>
      </w:r>
      <w:r w:rsidR="00773E5F" w:rsidRPr="00C14AF7">
        <w:rPr>
          <w:color w:val="auto"/>
          <w:sz w:val="24"/>
        </w:rPr>
        <w:t xml:space="preserve"> Contact Person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</w:t>
            </w:r>
            <w:r w:rsidR="00773E5F">
              <w:t>, Prov, Postal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C14AF7" w:rsidRDefault="00C14AF7" w:rsidP="00C14AF7">
      <w:pPr>
        <w:pStyle w:val="Heading2"/>
        <w:shd w:val="clear" w:color="auto" w:fill="auto"/>
        <w:spacing w:before="0"/>
        <w:rPr>
          <w:color w:val="auto"/>
        </w:rPr>
      </w:pPr>
    </w:p>
    <w:p w:rsidR="008D0133" w:rsidRPr="00C14AF7" w:rsidRDefault="00855A6B">
      <w:pPr>
        <w:pStyle w:val="Heading2"/>
        <w:rPr>
          <w:color w:val="auto"/>
          <w:sz w:val="24"/>
        </w:rPr>
      </w:pPr>
      <w:r w:rsidRPr="00C14AF7">
        <w:rPr>
          <w:color w:val="auto"/>
          <w:sz w:val="24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773E5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773E5F" w:rsidRDefault="00773E5F" w:rsidP="00855A6B">
      <w:pPr>
        <w:pStyle w:val="Heading3"/>
      </w:pPr>
    </w:p>
    <w:p w:rsidR="00C14AF7" w:rsidRPr="00C14AF7" w:rsidRDefault="00C14AF7" w:rsidP="00C14AF7"/>
    <w:p w:rsidR="00855A6B" w:rsidRPr="00855A6B" w:rsidRDefault="00C14AF7" w:rsidP="00855A6B">
      <w:pPr>
        <w:pStyle w:val="Heading3"/>
      </w:pPr>
      <w:r w:rsidRPr="00C14AF7">
        <w:rPr>
          <w:b/>
        </w:rPr>
        <w:t xml:space="preserve">Hemophilia Saskatchewan requires all volunteers to provide a recent </w:t>
      </w:r>
      <w:r w:rsidRPr="00C14AF7">
        <w:rPr>
          <w:b/>
          <w:u w:val="single"/>
        </w:rPr>
        <w:t>Criminal Record Check</w:t>
      </w:r>
      <w:r w:rsidRPr="00C14AF7">
        <w:rPr>
          <w:b/>
        </w:rPr>
        <w:t xml:space="preserve"> prior to participating in any volunteer activities. </w:t>
      </w:r>
      <w:r w:rsidR="00855A6B" w:rsidRPr="00C14AF7">
        <w:rPr>
          <w:b/>
        </w:rPr>
        <w:t xml:space="preserve">Thank you for completing this application form and for your </w:t>
      </w:r>
      <w:r w:rsidR="00F26F83" w:rsidRPr="00C14AF7">
        <w:rPr>
          <w:b/>
        </w:rPr>
        <w:t>interest in volunteering with Hemophilia Saskatchewan</w:t>
      </w:r>
      <w:r>
        <w:t>!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C48A0"/>
    <w:rsid w:val="001C200E"/>
    <w:rsid w:val="00342CEB"/>
    <w:rsid w:val="004A0A03"/>
    <w:rsid w:val="005A44CE"/>
    <w:rsid w:val="00773E5F"/>
    <w:rsid w:val="007A3842"/>
    <w:rsid w:val="00855A6B"/>
    <w:rsid w:val="008D0133"/>
    <w:rsid w:val="0097298E"/>
    <w:rsid w:val="00993B1C"/>
    <w:rsid w:val="00A01B1C"/>
    <w:rsid w:val="00BC48A0"/>
    <w:rsid w:val="00C146E6"/>
    <w:rsid w:val="00C14AF7"/>
    <w:rsid w:val="00F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sonnd\AppData\Local\Microsoft\Windows\Temporary%20Internet%20Files\Content.Outlook\RNS89CTZ\Hemo%20Sask%20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Hemo Sask Volunteer Application.dotx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Greystone Managed Investments Inc.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Derek Bissonnette</dc:creator>
  <cp:lastModifiedBy>Derek Bissonnette</cp:lastModifiedBy>
  <cp:revision>1</cp:revision>
  <cp:lastPrinted>2003-07-23T17:40:00Z</cp:lastPrinted>
  <dcterms:created xsi:type="dcterms:W3CDTF">2015-04-29T22:02:00Z</dcterms:created>
  <dcterms:modified xsi:type="dcterms:W3CDTF">2015-04-29T22:04:00Z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